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4" w:rsidRDefault="00D30994" w:rsidP="00D30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УРОКА истории средних веков 6 класс </w:t>
      </w: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8530"/>
      </w:tblGrid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Лукьянова Ирина Николаевна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Рыцарство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урока: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формирование исторического сознания, развитие коммуникативных компетенций личности через осмысление специфики и социальной значимости рыцарской культуры.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 окончанию изучения темы урока: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-соотносит понятия и их определения (п.р.)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-оценивает действия рыцарей по отношению к двум другим социальным группам (п.р.)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-выделяет рыцарские качества и соотносит их с качествами современных люде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-формулирует выводы по теме под руководством учител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м.р.)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планирует деятельность с помощью учителя (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-проявляет заинтересованность в результатах работы группы (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D30994" w:rsidRDefault="00D30994" w:rsidP="00086827">
            <w:pPr>
              <w:jc w:val="both"/>
            </w:pPr>
            <w:r>
              <w:rPr>
                <w:sz w:val="24"/>
                <w:szCs w:val="24"/>
              </w:rPr>
              <w:t>-осознает необходимость действия в команде (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.р.)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требования</w:t>
            </w:r>
          </w:p>
          <w:p w:rsidR="00D30994" w:rsidRDefault="00D30994" w:rsidP="000868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746"/>
              <w:gridCol w:w="2746"/>
              <w:gridCol w:w="2807"/>
            </w:tblGrid>
            <w:tr w:rsidR="00D30994" w:rsidTr="00086827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30994" w:rsidTr="00086827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исторического сознания и мышления. </w:t>
                  </w:r>
                </w:p>
                <w:p w:rsidR="00D30994" w:rsidRDefault="00D30994" w:rsidP="0008682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30994" w:rsidRDefault="00D30994" w:rsidP="0008682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30994" w:rsidRDefault="00D30994" w:rsidP="0008682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коммуникативной компетентности в общении и сотрудничестве, в процессе образовательной, творческой и других видов деятельности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0994" w:rsidRDefault="00D30994" w:rsidP="00086827">
                  <w:pPr>
                    <w:snapToGrid w:val="0"/>
                    <w:jc w:val="both"/>
                  </w:pPr>
                  <w:r>
                    <w:rPr>
                      <w:sz w:val="20"/>
                      <w:szCs w:val="20"/>
                    </w:rPr>
                    <w:t>Усвоение системы исторических знаний, гуманистических и демократических ценностей.</w:t>
                  </w:r>
                </w:p>
              </w:tc>
            </w:tr>
          </w:tbl>
          <w:p w:rsidR="00D30994" w:rsidRDefault="00D30994" w:rsidP="00086827">
            <w:pPr>
              <w:rPr>
                <w:b/>
                <w:sz w:val="24"/>
                <w:szCs w:val="24"/>
              </w:rPr>
            </w:pP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</w:pPr>
            <w:r>
              <w:rPr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pStyle w:val="a3"/>
              <w:snapToGrid w:val="0"/>
            </w:pPr>
            <w:r>
              <w:rPr>
                <w:rFonts w:ascii="Times New Roman" w:hAnsi="Times New Roman" w:cs="Times New Roman"/>
              </w:rPr>
              <w:t>рыцарь - образец: мужчины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воинской чести, доблести, славы.</w:t>
            </w:r>
          </w:p>
          <w:p w:rsidR="00D30994" w:rsidRDefault="00D30994" w:rsidP="00086827">
            <w:pPr>
              <w:pStyle w:val="a3"/>
            </w:pP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рыцарство: </w:t>
            </w:r>
          </w:p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социальный статус, образ жизни.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рыцарство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2.Жилище феодала</w:t>
            </w:r>
          </w:p>
          <w:p w:rsidR="00D30994" w:rsidRDefault="00D30994" w:rsidP="00086827">
            <w:pPr>
              <w:jc w:val="both"/>
            </w:pPr>
            <w:r>
              <w:rPr>
                <w:sz w:val="24"/>
                <w:szCs w:val="24"/>
              </w:rPr>
              <w:t>3. Вооружение рыцарей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рыцарь, кодекс чести, обряд посвящения, замок, донжон, герольд, герб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урок-исследование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интерактивного обучения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3 группы по 3 человека</w:t>
            </w:r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proofErr w:type="gramStart"/>
            <w:r>
              <w:rPr>
                <w:sz w:val="24"/>
                <w:szCs w:val="24"/>
              </w:rPr>
              <w:t>Учебник, рабочая папка, клей- карандаш, магниты, ноутбук, проектор, отрывок из фильма «Гардемарины</w:t>
            </w:r>
            <w:proofErr w:type="gramEnd"/>
          </w:p>
        </w:tc>
      </w:tr>
      <w:tr w:rsidR="00D30994" w:rsidTr="000868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p w:rsidR="00D30994" w:rsidRDefault="00D30994" w:rsidP="00D30994">
      <w:pPr>
        <w:jc w:val="both"/>
        <w:rPr>
          <w:sz w:val="24"/>
          <w:szCs w:val="24"/>
        </w:rPr>
      </w:pPr>
    </w:p>
    <w:tbl>
      <w:tblPr>
        <w:tblW w:w="10450" w:type="dxa"/>
        <w:tblInd w:w="-3" w:type="dxa"/>
        <w:tblLayout w:type="fixed"/>
        <w:tblLook w:val="0000"/>
      </w:tblPr>
      <w:tblGrid>
        <w:gridCol w:w="2060"/>
        <w:gridCol w:w="6120"/>
        <w:gridCol w:w="2270"/>
      </w:tblGrid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</w:pPr>
            <w:r>
              <w:rPr>
                <w:b/>
                <w:sz w:val="22"/>
                <w:szCs w:val="22"/>
              </w:rPr>
              <w:t>Деятельность уч-ся</w:t>
            </w:r>
          </w:p>
        </w:tc>
      </w:tr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ВВОДНЫЙ ЭТАП</w:t>
            </w:r>
            <w:r>
              <w:rPr>
                <w:sz w:val="24"/>
                <w:szCs w:val="24"/>
              </w:rPr>
              <w:t xml:space="preserve"> ( 10 мин)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тему урока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свою деятельность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Вводное слово </w:t>
            </w:r>
          </w:p>
          <w:p w:rsidR="00D30994" w:rsidRDefault="00D30994" w:rsidP="00086827">
            <w:pPr>
              <w:snapToGrid w:val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Демонстрация видеоролика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="00657A4E">
                <w:rPr>
                  <w:rStyle w:val="a5"/>
                  <w:i/>
                  <w:sz w:val="24"/>
                  <w:szCs w:val="24"/>
                </w:rPr>
                <w:t>Гардемарины</w:t>
              </w:r>
            </w:hyperlink>
          </w:p>
          <w:p w:rsidR="00657A4E" w:rsidRDefault="00657A4E" w:rsidP="00086827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Вводная беседа 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-Вам </w:t>
            </w:r>
            <w:proofErr w:type="gramStart"/>
            <w:r>
              <w:rPr>
                <w:sz w:val="24"/>
                <w:szCs w:val="24"/>
              </w:rPr>
              <w:t>понравилось</w:t>
            </w:r>
            <w:proofErr w:type="gramEnd"/>
            <w:r>
              <w:rPr>
                <w:sz w:val="24"/>
                <w:szCs w:val="24"/>
              </w:rPr>
              <w:t xml:space="preserve"> как ведут себя герои этого ролика?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называют поведение? (рыцарское)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такие рыцари?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их основное занятие?</w:t>
            </w:r>
          </w:p>
          <w:p w:rsidR="00D30994" w:rsidRDefault="00D30994" w:rsidP="00086827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ли рыцари в наше время? (да, нет)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Формулировка проблемы:</w:t>
            </w:r>
          </w:p>
          <w:p w:rsidR="00D30994" w:rsidRDefault="00D30994" w:rsidP="00086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вопрос урока: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Почему рыцарям стараются подражать во все времена?</w:t>
            </w:r>
          </w:p>
          <w:p w:rsidR="00D30994" w:rsidRDefault="00D30994" w:rsidP="000868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должны узнать, чтобы ответить на главный вопрос урока?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Распределение заданий между группами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1-й группе: рассказать о рыцарях и их поведении.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2-й группе: рассказать о замке рыцаря.</w:t>
            </w:r>
          </w:p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Задание 3-й группе: рассказать о занятиях рыцаря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Обосновывают своё мнение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темы в тетрадь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свое мнение</w:t>
            </w:r>
          </w:p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знакомство с материалами рабочих папок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приложения к уроку)</w:t>
            </w:r>
          </w:p>
        </w:tc>
      </w:tr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pStyle w:val="1"/>
              <w:tabs>
                <w:tab w:val="left" w:pos="555"/>
              </w:tabs>
              <w:snapToGrid w:val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II.</w:t>
            </w:r>
            <w:r>
              <w:rPr>
                <w:b/>
                <w:sz w:val="24"/>
                <w:szCs w:val="24"/>
                <w:u w:val="single"/>
              </w:rPr>
              <w:t>Обучающий этап. (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7</w:t>
            </w:r>
            <w:r>
              <w:rPr>
                <w:b/>
                <w:sz w:val="24"/>
                <w:szCs w:val="24"/>
                <w:u w:val="single"/>
              </w:rPr>
              <w:t>мин.)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57A4E" w:rsidRDefault="00657A4E">
      <w:r>
        <w:br w:type="page"/>
      </w:r>
    </w:p>
    <w:tbl>
      <w:tblPr>
        <w:tblW w:w="10450" w:type="dxa"/>
        <w:tblInd w:w="-3" w:type="dxa"/>
        <w:tblLayout w:type="fixed"/>
        <w:tblLook w:val="0000"/>
      </w:tblPr>
      <w:tblGrid>
        <w:gridCol w:w="2060"/>
        <w:gridCol w:w="6120"/>
        <w:gridCol w:w="2270"/>
      </w:tblGrid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в тексте понятие и определение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 рыцарские качества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описывает обряд  по рисунку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в тексте понятие и определение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 части замка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рассказ по рисунку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Договариваются о представлении своей работы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 группах</w:t>
            </w:r>
          </w:p>
          <w:p w:rsidR="00D30994" w:rsidRDefault="00D30994" w:rsidP="00086827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1 группы: 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прочитать текст учебника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95-96 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93(воспитание рыцаря) и  </w:t>
            </w:r>
            <w:r w:rsidR="00FF6212">
              <w:rPr>
                <w:sz w:val="24"/>
                <w:szCs w:val="24"/>
              </w:rPr>
              <w:t xml:space="preserve">познакомиться с ресурсом по ссылке </w:t>
            </w:r>
            <w:hyperlink r:id="rId6" w:history="1">
              <w:r w:rsidR="00657A4E">
                <w:rPr>
                  <w:rStyle w:val="a5"/>
                  <w:sz w:val="24"/>
                  <w:szCs w:val="24"/>
                </w:rPr>
                <w:t>Церемония</w:t>
              </w:r>
            </w:hyperlink>
            <w:r w:rsidR="00657A4E">
              <w:rPr>
                <w:sz w:val="24"/>
                <w:szCs w:val="24"/>
                <w:u w:val="single"/>
              </w:rPr>
              <w:t xml:space="preserve"> посвящения в рыцари</w:t>
            </w:r>
          </w:p>
          <w:p w:rsidR="00657A4E" w:rsidRPr="00FF6212" w:rsidRDefault="00657A4E" w:rsidP="00086827">
            <w:pPr>
              <w:jc w:val="both"/>
              <w:rPr>
                <w:sz w:val="24"/>
                <w:szCs w:val="24"/>
                <w:u w:val="single"/>
              </w:rPr>
            </w:pPr>
          </w:p>
          <w:p w:rsidR="00D30994" w:rsidRDefault="00D30994" w:rsidP="0008682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напиши, кто такой рыцарь, что такое герб, девиз, </w:t>
            </w:r>
          </w:p>
          <w:p w:rsidR="00D30994" w:rsidRDefault="00D30994" w:rsidP="0008682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напиши</w:t>
            </w:r>
            <w:proofErr w:type="gramEnd"/>
            <w:r>
              <w:rPr>
                <w:sz w:val="24"/>
                <w:szCs w:val="24"/>
              </w:rPr>
              <w:t xml:space="preserve"> что такое кодекс чести и выбери из списка  правила рыцаря, которым он должен следовать;</w:t>
            </w:r>
          </w:p>
          <w:p w:rsidR="00D30994" w:rsidRDefault="00D30994" w:rsidP="0008682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 по картинке, как происходило посвящение в рыцари;</w:t>
            </w:r>
          </w:p>
          <w:p w:rsidR="00D30994" w:rsidRDefault="00D30994" w:rsidP="00086827">
            <w:pPr>
              <w:tabs>
                <w:tab w:val="left" w:pos="5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Представьте результаты своей работы </w:t>
            </w:r>
          </w:p>
          <w:p w:rsidR="00D30994" w:rsidRDefault="00D30994" w:rsidP="00086827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2 группы:</w:t>
            </w:r>
          </w:p>
          <w:p w:rsidR="00D30994" w:rsidRDefault="00D30994" w:rsidP="00086827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текст учебника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91-92</w:t>
            </w:r>
            <w:r w:rsidR="00FF6212">
              <w:rPr>
                <w:sz w:val="24"/>
                <w:szCs w:val="24"/>
              </w:rPr>
              <w:t xml:space="preserve"> </w:t>
            </w:r>
          </w:p>
          <w:p w:rsidR="00D30994" w:rsidRDefault="00D30994" w:rsidP="000868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напиши, что такое замок</w:t>
            </w:r>
          </w:p>
          <w:p w:rsidR="00D30994" w:rsidRDefault="00D30994" w:rsidP="000868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подпиши на схеме строения замка</w:t>
            </w:r>
          </w:p>
          <w:p w:rsidR="00D30994" w:rsidRDefault="00D30994" w:rsidP="000868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по картинке, как происходила защита замка</w:t>
            </w:r>
          </w:p>
          <w:p w:rsidR="00D30994" w:rsidRDefault="00D30994" w:rsidP="00086827">
            <w:pPr>
              <w:pStyle w:val="1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Представьте результаты своей работы </w:t>
            </w:r>
          </w:p>
          <w:p w:rsidR="00D30994" w:rsidRDefault="00D30994" w:rsidP="00086827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3 группы: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текст учебника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92-94 и рассмотри изображения по ссылке </w:t>
            </w:r>
            <w:hyperlink r:id="rId7" w:history="1">
              <w:r w:rsidR="00657A4E" w:rsidRPr="00D25B6D">
                <w:rPr>
                  <w:rStyle w:val="a5"/>
                  <w:sz w:val="24"/>
                  <w:szCs w:val="24"/>
                </w:rPr>
                <w:t>http://files.school-collection.edu.ru/dlrstore/8afa790d-b35c-46b9-9864-590c3cc75862/153.swf</w:t>
              </w:r>
            </w:hyperlink>
          </w:p>
          <w:p w:rsidR="00657A4E" w:rsidRDefault="00657A4E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по картинке о рыцарском турнире</w:t>
            </w:r>
          </w:p>
          <w:p w:rsidR="00D30994" w:rsidRDefault="00D30994" w:rsidP="00086827">
            <w:pPr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подпиши на картинке вооружение рыцарей</w:t>
            </w:r>
          </w:p>
          <w:p w:rsidR="00D30994" w:rsidRDefault="00D30994" w:rsidP="00086827">
            <w:pPr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подписать доспехи рыцарей</w:t>
            </w:r>
          </w:p>
          <w:p w:rsidR="00D30994" w:rsidRDefault="00D30994" w:rsidP="00086827">
            <w:pPr>
              <w:tabs>
                <w:tab w:val="left" w:pos="55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результаты своей работы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 по 3 человека. 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Чтение и оформление презентации ответа на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FF6212" w:rsidTr="00FF6212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12" w:rsidRPr="00FF6212" w:rsidRDefault="00FF6212" w:rsidP="00FF621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ФИЗМИНУТКА 2 мин</w:t>
            </w:r>
          </w:p>
        </w:tc>
      </w:tr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pStyle w:val="1"/>
              <w:tabs>
                <w:tab w:val="left" w:pos="426"/>
              </w:tabs>
              <w:snapToGrid w:val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III.</w:t>
            </w:r>
            <w:r>
              <w:rPr>
                <w:b/>
                <w:sz w:val="24"/>
                <w:szCs w:val="24"/>
                <w:u w:val="single"/>
              </w:rPr>
              <w:t>Заключительный этап (10 мин.).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30994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анализировать услышанную информацию и задавать вопросы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результаты своей работы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и продуктов деятельности малых групп, коллективное обсуждение </w:t>
            </w:r>
          </w:p>
          <w:p w:rsidR="00D30994" w:rsidRDefault="00D30994" w:rsidP="00086827">
            <w:pPr>
              <w:pStyle w:val="1"/>
              <w:tabs>
                <w:tab w:val="left" w:pos="426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1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Примерные вопросы для обсуждения, дискуссии: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рыцари гордились своим гербом?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главная обязанность рыцаря?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ждало рыцаря-изменника?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Кого защищали рыцари?</w:t>
            </w:r>
          </w:p>
          <w:p w:rsidR="00D30994" w:rsidRDefault="00D30994" w:rsidP="00086827">
            <w:pPr>
              <w:pStyle w:val="1"/>
              <w:tabs>
                <w:tab w:val="left" w:pos="426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2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Примерные вопросы для обсуждения, дискуссии: 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 и для чего начали строить замки?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укрывался в замке рыцаря?</w:t>
            </w:r>
          </w:p>
          <w:p w:rsidR="00D30994" w:rsidRDefault="00D30994" w:rsidP="00086827">
            <w:pPr>
              <w:pStyle w:val="1"/>
              <w:tabs>
                <w:tab w:val="left" w:pos="426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3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Примерные вопросы для обсуждения, дискуссии: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-Какими, должны быть рыцари, чтобы владеть таким вооружением?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развлечения рыцарей были связаны с военным делом?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рыцари серьезно относились к турнирам?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-Как вели себя рыцари в обществе?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Отвечаем на главный вопрос урока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Почему рыцарям стараются подражать во все времена?</w:t>
            </w:r>
          </w:p>
          <w:p w:rsidR="00D30994" w:rsidRDefault="00D30994" w:rsidP="00086827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представляет вся группа.</w:t>
            </w: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вопросы задают представители других групп</w:t>
            </w:r>
          </w:p>
        </w:tc>
      </w:tr>
      <w:tr w:rsidR="00D30994" w:rsidTr="00657A4E">
        <w:trPr>
          <w:trHeight w:val="72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12" w:rsidRPr="00657A4E" w:rsidRDefault="00D30994" w:rsidP="00657A4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b/>
                <w:sz w:val="24"/>
                <w:szCs w:val="24"/>
                <w:u w:val="single"/>
              </w:rPr>
              <w:t xml:space="preserve">. Закрепление изученного </w:t>
            </w:r>
            <w:r w:rsidR="00FF6212">
              <w:rPr>
                <w:b/>
                <w:sz w:val="24"/>
                <w:szCs w:val="24"/>
                <w:u w:val="single"/>
              </w:rPr>
              <w:t>(5 мин</w:t>
            </w:r>
            <w:r w:rsidR="00FF6212">
              <w:rPr>
                <w:sz w:val="24"/>
                <w:szCs w:val="24"/>
              </w:rPr>
              <w:t xml:space="preserve"> </w:t>
            </w:r>
          </w:p>
          <w:p w:rsidR="00FF6212" w:rsidRDefault="004058B4" w:rsidP="00FF621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657A4E">
                <w:rPr>
                  <w:rStyle w:val="a5"/>
                  <w:sz w:val="24"/>
                  <w:szCs w:val="24"/>
                </w:rPr>
                <w:t>Тест</w:t>
              </w:r>
            </w:hyperlink>
          </w:p>
          <w:p w:rsidR="00657A4E" w:rsidRPr="00D30994" w:rsidRDefault="00657A4E" w:rsidP="00FF621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6212" w:rsidTr="00FF621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12" w:rsidRDefault="00FF6212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12" w:rsidRDefault="00FF6212" w:rsidP="0008682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>. Объяснение домашнего задания</w:t>
            </w:r>
          </w:p>
          <w:p w:rsidR="00FF6212" w:rsidRPr="00FF6212" w:rsidRDefault="00FF6212" w:rsidP="0008682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12" w:rsidRDefault="00FF6212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30994" w:rsidTr="00FF6212"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="00FF6212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>.Подведение итогов урока (2 мин.).</w:t>
            </w:r>
          </w:p>
          <w:p w:rsidR="00D30994" w:rsidRDefault="00D30994" w:rsidP="00086827">
            <w:pPr>
              <w:pStyle w:val="1"/>
              <w:tabs>
                <w:tab w:val="left" w:pos="426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самооценка результатов, рефлексия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работали? Что получилось? Почему?</w:t>
            </w:r>
          </w:p>
          <w:p w:rsidR="00D30994" w:rsidRDefault="00D30994" w:rsidP="0008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не получилось? Почему?</w:t>
            </w:r>
          </w:p>
          <w:p w:rsidR="00D30994" w:rsidRDefault="00D30994" w:rsidP="0008682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будем действовать в следующий раз?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94" w:rsidRDefault="00D30994" w:rsidP="00086827">
            <w:pPr>
              <w:snapToGrid w:val="0"/>
              <w:jc w:val="both"/>
            </w:pPr>
            <w:r>
              <w:rPr>
                <w:sz w:val="24"/>
                <w:szCs w:val="24"/>
              </w:rPr>
              <w:t>фронтально</w:t>
            </w:r>
          </w:p>
          <w:p w:rsidR="00D30994" w:rsidRDefault="00D30994" w:rsidP="00086827"/>
          <w:p w:rsidR="00D30994" w:rsidRDefault="00D30994" w:rsidP="00086827"/>
          <w:p w:rsidR="00D30994" w:rsidRDefault="00D30994" w:rsidP="00086827">
            <w:pPr>
              <w:jc w:val="center"/>
            </w:pPr>
          </w:p>
        </w:tc>
      </w:tr>
    </w:tbl>
    <w:p w:rsidR="00D30994" w:rsidRDefault="00D30994" w:rsidP="00D30994">
      <w:pPr>
        <w:jc w:val="both"/>
        <w:rPr>
          <w:sz w:val="24"/>
          <w:szCs w:val="24"/>
        </w:rPr>
      </w:pPr>
    </w:p>
    <w:p w:rsidR="00E9111D" w:rsidRDefault="00E9111D" w:rsidP="00D30994">
      <w:pPr>
        <w:jc w:val="both"/>
        <w:rPr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Default="00E9111D" w:rsidP="00E9111D">
      <w:pPr>
        <w:jc w:val="center"/>
        <w:rPr>
          <w:b/>
          <w:sz w:val="24"/>
          <w:szCs w:val="24"/>
        </w:rPr>
      </w:pPr>
    </w:p>
    <w:p w:rsidR="00E9111D" w:rsidRPr="00BD1181" w:rsidRDefault="00E9111D" w:rsidP="00E9111D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>Приложение к плану-конспекту урока</w:t>
      </w:r>
    </w:p>
    <w:p w:rsidR="00E9111D" w:rsidRPr="00EF5B1C" w:rsidRDefault="00E9111D" w:rsidP="00E91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Рыцарство</w:t>
      </w:r>
    </w:p>
    <w:p w:rsidR="00E9111D" w:rsidRPr="00BD1181" w:rsidRDefault="00E9111D" w:rsidP="00E9111D">
      <w:pPr>
        <w:jc w:val="center"/>
        <w:rPr>
          <w:b/>
          <w:sz w:val="24"/>
          <w:szCs w:val="24"/>
        </w:rPr>
      </w:pPr>
    </w:p>
    <w:p w:rsidR="00E9111D" w:rsidRPr="008A7A36" w:rsidRDefault="00A135B7" w:rsidP="00E91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E9111D" w:rsidRPr="00BD1181" w:rsidRDefault="00E9111D" w:rsidP="00E9111D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 xml:space="preserve"> </w:t>
      </w:r>
    </w:p>
    <w:p w:rsidR="00E9111D" w:rsidRPr="00BD1181" w:rsidRDefault="00E9111D" w:rsidP="00E9111D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 xml:space="preserve">ПЕРЕЧЕНЬ </w:t>
      </w:r>
      <w:proofErr w:type="gramStart"/>
      <w:r w:rsidRPr="00BD1181">
        <w:rPr>
          <w:b/>
          <w:sz w:val="24"/>
          <w:szCs w:val="24"/>
        </w:rPr>
        <w:t>ИСПОЛЬЗУЕМЫХ</w:t>
      </w:r>
      <w:proofErr w:type="gramEnd"/>
      <w:r w:rsidRPr="00BD1181">
        <w:rPr>
          <w:b/>
          <w:sz w:val="24"/>
          <w:szCs w:val="24"/>
        </w:rPr>
        <w:t xml:space="preserve"> НА ДАННОМ УРОКЕ ЭОР</w:t>
      </w:r>
    </w:p>
    <w:tbl>
      <w:tblPr>
        <w:tblW w:w="1039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1590"/>
        <w:gridCol w:w="2045"/>
        <w:gridCol w:w="1947"/>
        <w:gridCol w:w="4381"/>
      </w:tblGrid>
      <w:tr w:rsidR="00E9111D" w:rsidRPr="00522371" w:rsidTr="00E9111D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D" w:rsidRPr="0052237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D" w:rsidRPr="0052237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D" w:rsidRPr="0052237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52237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1181">
              <w:rPr>
                <w:b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D" w:rsidRPr="0052237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E9111D" w:rsidRPr="00BD1181" w:rsidTr="00E9111D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E9111D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Мотивация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видеофрагмент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Default="004058B4" w:rsidP="00E9111D">
            <w:pPr>
              <w:snapToGrid w:val="0"/>
              <w:jc w:val="both"/>
              <w:rPr>
                <w:i/>
                <w:sz w:val="24"/>
                <w:szCs w:val="24"/>
                <w:u w:val="single"/>
              </w:rPr>
            </w:pPr>
            <w:hyperlink r:id="rId9" w:history="1">
              <w:r w:rsidR="00E9111D" w:rsidRPr="00082DD8">
                <w:rPr>
                  <w:rStyle w:val="a5"/>
                  <w:i/>
                  <w:sz w:val="24"/>
                  <w:szCs w:val="24"/>
                </w:rPr>
                <w:t>https://www.youtube.com/watch?v=XpvyZrkattI</w:t>
              </w:r>
            </w:hyperlink>
          </w:p>
          <w:p w:rsidR="00E9111D" w:rsidRDefault="00E9111D" w:rsidP="00E9111D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1D" w:rsidRPr="00BD1181" w:rsidTr="00E9111D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E9111D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Обучающий этап, практическая работа в группах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Интерактивное задание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Default="004058B4" w:rsidP="00E9111D">
            <w:pPr>
              <w:snapToGrid w:val="0"/>
              <w:jc w:val="both"/>
              <w:rPr>
                <w:sz w:val="24"/>
                <w:szCs w:val="24"/>
              </w:rPr>
            </w:pPr>
            <w:hyperlink r:id="rId10" w:history="1">
              <w:r w:rsidR="00E9111D" w:rsidRPr="00082DD8">
                <w:rPr>
                  <w:rStyle w:val="a5"/>
                  <w:sz w:val="24"/>
                  <w:szCs w:val="24"/>
                </w:rPr>
                <w:t>http://files.school-collection.edu.ru/dlrstore/8afa790d-b35c-46b9-9864-590c3cc75862/153.swf</w:t>
              </w:r>
            </w:hyperlink>
          </w:p>
          <w:p w:rsidR="00E9111D" w:rsidRDefault="004058B4" w:rsidP="00E9111D">
            <w:pPr>
              <w:snapToGrid w:val="0"/>
              <w:jc w:val="both"/>
              <w:rPr>
                <w:sz w:val="24"/>
                <w:szCs w:val="24"/>
              </w:rPr>
            </w:pPr>
            <w:hyperlink r:id="rId11" w:history="1">
              <w:r w:rsidR="00E9111D" w:rsidRPr="00082DD8">
                <w:rPr>
                  <w:rStyle w:val="a5"/>
                  <w:sz w:val="24"/>
                  <w:szCs w:val="24"/>
                </w:rPr>
                <w:t>http://files.school-collection.edu.ru/dlrstore/8afa790d-b35c-46b9-9864-590c3cc75862/153.swf</w:t>
              </w:r>
            </w:hyperlink>
          </w:p>
          <w:p w:rsidR="00E9111D" w:rsidRDefault="00E9111D" w:rsidP="00E911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111D" w:rsidRDefault="00E9111D" w:rsidP="00E911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111D" w:rsidRDefault="00E9111D" w:rsidP="00E911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111D" w:rsidRDefault="00E9111D" w:rsidP="00E911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111D" w:rsidRDefault="00E9111D" w:rsidP="00E911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1D" w:rsidRPr="00BD1181" w:rsidTr="00E9111D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Pr="00BD1181" w:rsidRDefault="00E9111D" w:rsidP="00CB641A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Интерактивное задание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D" w:rsidRDefault="004058B4" w:rsidP="00CB641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9111D" w:rsidRPr="00082DD8">
                <w:rPr>
                  <w:rStyle w:val="a5"/>
                  <w:sz w:val="24"/>
                  <w:szCs w:val="24"/>
                </w:rPr>
                <w:t>http://files.school-collection.edu.ru/dlrstore/e881cef1-cca0-4639-a2c3-d4dc1779956a/index_listing.html</w:t>
              </w:r>
            </w:hyperlink>
          </w:p>
          <w:p w:rsidR="00E9111D" w:rsidRPr="00BD1181" w:rsidRDefault="00E9111D" w:rsidP="00E9111D">
            <w:pPr>
              <w:rPr>
                <w:b/>
                <w:sz w:val="24"/>
                <w:szCs w:val="24"/>
              </w:rPr>
            </w:pPr>
          </w:p>
        </w:tc>
      </w:tr>
    </w:tbl>
    <w:p w:rsidR="00E9111D" w:rsidRPr="00BD1181" w:rsidRDefault="00E9111D" w:rsidP="00E9111D">
      <w:pPr>
        <w:jc w:val="center"/>
        <w:rPr>
          <w:b/>
          <w:sz w:val="24"/>
          <w:szCs w:val="24"/>
        </w:rPr>
      </w:pPr>
    </w:p>
    <w:sectPr w:rsidR="00E9111D" w:rsidRPr="00BD1181" w:rsidSect="005A4592">
      <w:pgSz w:w="11906" w:h="16838"/>
      <w:pgMar w:top="851" w:right="851" w:bottom="851" w:left="85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0994"/>
    <w:rsid w:val="004058B4"/>
    <w:rsid w:val="005A4592"/>
    <w:rsid w:val="00634F76"/>
    <w:rsid w:val="00657A4E"/>
    <w:rsid w:val="00A135B7"/>
    <w:rsid w:val="00A503A5"/>
    <w:rsid w:val="00D30994"/>
    <w:rsid w:val="00E9111D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994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0994"/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D30994"/>
    <w:pPr>
      <w:ind w:left="720"/>
    </w:pPr>
  </w:style>
  <w:style w:type="character" w:styleId="a5">
    <w:name w:val="Hyperlink"/>
    <w:basedOn w:val="a0"/>
    <w:uiPriority w:val="99"/>
    <w:unhideWhenUsed/>
    <w:rsid w:val="00E911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7A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881cef1-cca0-4639-a2c3-d4dc1779956a/index_list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afa790d-b35c-46b9-9864-590c3cc75862/153.swf" TargetMode="External"/><Relationship Id="rId12" Type="http://schemas.openxmlformats.org/officeDocument/2006/relationships/hyperlink" Target="http://files.school-collection.edu.ru/dlrstore/e881cef1-cca0-4639-a2c3-d4dc1779956a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70a7c66-68fb-4212-9be1-b6d02ddb623d/%5BIS6SV_4-4%5D_%5BPD_07%5D.html" TargetMode="External"/><Relationship Id="rId11" Type="http://schemas.openxmlformats.org/officeDocument/2006/relationships/hyperlink" Target="http://files.school-collection.edu.ru/dlrstore/8afa790d-b35c-46b9-9864-590c3cc75862/153.swf" TargetMode="External"/><Relationship Id="rId5" Type="http://schemas.openxmlformats.org/officeDocument/2006/relationships/hyperlink" Target="https://www.youtube.com/watch?v=XpvyZrkattI" TargetMode="External"/><Relationship Id="rId10" Type="http://schemas.openxmlformats.org/officeDocument/2006/relationships/hyperlink" Target="http://files.school-collection.edu.ru/dlrstore/8afa790d-b35c-46b9-9864-590c3cc75862/153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vyZrkat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Лукьяновы</dc:creator>
  <cp:lastModifiedBy>Школа</cp:lastModifiedBy>
  <cp:revision>4</cp:revision>
  <dcterms:created xsi:type="dcterms:W3CDTF">2016-04-17T19:47:00Z</dcterms:created>
  <dcterms:modified xsi:type="dcterms:W3CDTF">2016-04-21T10:08:00Z</dcterms:modified>
</cp:coreProperties>
</file>